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90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5D6005" w14:paraId="2BD66308" w14:textId="77777777" w:rsidTr="005D6005">
        <w:trPr>
          <w:trHeight w:val="1880"/>
        </w:trPr>
        <w:tc>
          <w:tcPr>
            <w:tcW w:w="1371" w:type="dxa"/>
            <w:vAlign w:val="center"/>
          </w:tcPr>
          <w:p w14:paraId="02B7AB18" w14:textId="50898161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bookmarkStart w:id="1" w:name="_Hlk42874849"/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71" w:type="dxa"/>
            <w:vAlign w:val="center"/>
          </w:tcPr>
          <w:p w14:paraId="5B2B6AD2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</w:p>
        </w:tc>
        <w:tc>
          <w:tcPr>
            <w:tcW w:w="1371" w:type="dxa"/>
            <w:vAlign w:val="center"/>
          </w:tcPr>
          <w:p w14:paraId="2BADCF7D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71" w:type="dxa"/>
            <w:vAlign w:val="center"/>
          </w:tcPr>
          <w:p w14:paraId="45FDA6AE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71" w:type="dxa"/>
            <w:vAlign w:val="center"/>
          </w:tcPr>
          <w:p w14:paraId="2EF04ADC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71" w:type="dxa"/>
            <w:vAlign w:val="center"/>
          </w:tcPr>
          <w:p w14:paraId="5374B81B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71" w:type="dxa"/>
            <w:vAlign w:val="center"/>
          </w:tcPr>
          <w:p w14:paraId="3FC7CA03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71" w:type="dxa"/>
            <w:vAlign w:val="center"/>
          </w:tcPr>
          <w:p w14:paraId="6E9DA5A3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  <w:tc>
          <w:tcPr>
            <w:tcW w:w="1371" w:type="dxa"/>
            <w:vAlign w:val="center"/>
          </w:tcPr>
          <w:p w14:paraId="30E8422C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71" w:type="dxa"/>
            <w:vAlign w:val="center"/>
          </w:tcPr>
          <w:p w14:paraId="593F5173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371" w:type="dxa"/>
            <w:vAlign w:val="center"/>
          </w:tcPr>
          <w:p w14:paraId="6D247CD8" w14:textId="77777777" w:rsidR="005D6005" w:rsidRPr="00D12363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</w:tr>
    </w:tbl>
    <w:bookmarkEnd w:id="1"/>
    <w:p w14:paraId="3D03739F" w14:textId="77777777" w:rsidR="005D6005" w:rsidRDefault="009003A8" w:rsidP="005D6005">
      <w:pPr>
        <w:spacing w:before="0" w:after="0"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</w:rPr>
      </w:pPr>
      <w:r>
        <w:rPr>
          <w:rFonts w:ascii="Calibri" w:hAnsi="Calibri" w:cs="Calibri"/>
          <w:b/>
          <w:color w:val="6F60A8"/>
          <w:sz w:val="32"/>
          <w:szCs w:val="32"/>
        </w:rPr>
        <w:tab/>
      </w:r>
    </w:p>
    <w:p w14:paraId="677AAA90" w14:textId="37B5301C" w:rsidR="00E32337" w:rsidRDefault="005D6005" w:rsidP="005D6005">
      <w:pPr>
        <w:spacing w:before="0" w:after="0"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</w:rPr>
      </w:pPr>
      <w:bookmarkStart w:id="2" w:name="_Hlk50985849"/>
      <w:r>
        <w:rPr>
          <w:rFonts w:ascii="Calibri" w:hAnsi="Calibri" w:cs="Calibri"/>
          <w:b/>
          <w:color w:val="6F60A8"/>
          <w:sz w:val="56"/>
        </w:rPr>
        <w:t>Player 1</w:t>
      </w:r>
      <w:r w:rsidR="002547FC">
        <w:rPr>
          <w:rFonts w:ascii="Calibri" w:hAnsi="Calibri" w:cs="Calibri"/>
          <w:b/>
          <w:color w:val="6F60A8"/>
          <w:sz w:val="32"/>
          <w:szCs w:val="32"/>
        </w:rPr>
        <w:tab/>
      </w:r>
    </w:p>
    <w:p w14:paraId="268DCE7A" w14:textId="77777777" w:rsidR="005D6005" w:rsidRDefault="005D6005" w:rsidP="005D6005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bookmarkStart w:id="3" w:name="_Hlk42875016"/>
    </w:p>
    <w:p w14:paraId="3F96C6B4" w14:textId="48775F3F" w:rsidR="000C21FA" w:rsidRPr="005D6005" w:rsidRDefault="000C21FA" w:rsidP="005D6005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bookmarkStart w:id="4" w:name="_Hlk50984219"/>
      <w:bookmarkStart w:id="5" w:name="_Hlk50986710"/>
      <w:r>
        <w:rPr>
          <w:rFonts w:ascii="Calibri" w:hAnsi="Calibri" w:cs="Calibri"/>
          <w:b/>
          <w:color w:val="6F60A8"/>
          <w:sz w:val="56"/>
        </w:rPr>
        <w:t>Player 2</w:t>
      </w:r>
    </w:p>
    <w:tbl>
      <w:tblPr>
        <w:tblStyle w:val="TableGrid"/>
        <w:tblpPr w:leftFromText="180" w:rightFromText="180" w:vertAnchor="text" w:horzAnchor="margin" w:tblpXSpec="center" w:tblpY="547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5D6005" w:rsidRPr="005D6005" w14:paraId="12B274DB" w14:textId="77777777" w:rsidTr="005D6005">
        <w:trPr>
          <w:trHeight w:val="1880"/>
        </w:trPr>
        <w:tc>
          <w:tcPr>
            <w:tcW w:w="1371" w:type="dxa"/>
            <w:vAlign w:val="center"/>
          </w:tcPr>
          <w:p w14:paraId="6C02FEA8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bookmarkStart w:id="6" w:name="_Hlk42875042"/>
            <w:bookmarkEnd w:id="3"/>
            <w:bookmarkEnd w:id="4"/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0</w:t>
            </w:r>
          </w:p>
        </w:tc>
        <w:tc>
          <w:tcPr>
            <w:tcW w:w="1371" w:type="dxa"/>
            <w:vAlign w:val="center"/>
          </w:tcPr>
          <w:p w14:paraId="49F06D50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1</w:t>
            </w:r>
          </w:p>
        </w:tc>
        <w:tc>
          <w:tcPr>
            <w:tcW w:w="1371" w:type="dxa"/>
            <w:vAlign w:val="center"/>
          </w:tcPr>
          <w:p w14:paraId="279E80B0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2</w:t>
            </w:r>
          </w:p>
        </w:tc>
        <w:tc>
          <w:tcPr>
            <w:tcW w:w="1371" w:type="dxa"/>
            <w:vAlign w:val="center"/>
          </w:tcPr>
          <w:p w14:paraId="06BBA5A0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3</w:t>
            </w:r>
          </w:p>
        </w:tc>
        <w:tc>
          <w:tcPr>
            <w:tcW w:w="1371" w:type="dxa"/>
            <w:vAlign w:val="center"/>
          </w:tcPr>
          <w:p w14:paraId="67CD9BC0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4</w:t>
            </w:r>
          </w:p>
        </w:tc>
        <w:tc>
          <w:tcPr>
            <w:tcW w:w="1371" w:type="dxa"/>
            <w:vAlign w:val="center"/>
          </w:tcPr>
          <w:p w14:paraId="55DD1088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5</w:t>
            </w:r>
          </w:p>
        </w:tc>
        <w:tc>
          <w:tcPr>
            <w:tcW w:w="1371" w:type="dxa"/>
            <w:vAlign w:val="center"/>
          </w:tcPr>
          <w:p w14:paraId="1CD00DF2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6</w:t>
            </w:r>
          </w:p>
        </w:tc>
        <w:tc>
          <w:tcPr>
            <w:tcW w:w="1371" w:type="dxa"/>
            <w:vAlign w:val="center"/>
          </w:tcPr>
          <w:p w14:paraId="74B3BCE6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7</w:t>
            </w:r>
          </w:p>
        </w:tc>
        <w:tc>
          <w:tcPr>
            <w:tcW w:w="1371" w:type="dxa"/>
            <w:vAlign w:val="center"/>
          </w:tcPr>
          <w:p w14:paraId="2E62C867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8</w:t>
            </w:r>
          </w:p>
        </w:tc>
        <w:tc>
          <w:tcPr>
            <w:tcW w:w="1371" w:type="dxa"/>
            <w:vAlign w:val="center"/>
          </w:tcPr>
          <w:p w14:paraId="1EAEF335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9</w:t>
            </w:r>
          </w:p>
        </w:tc>
        <w:tc>
          <w:tcPr>
            <w:tcW w:w="1371" w:type="dxa"/>
            <w:vAlign w:val="center"/>
          </w:tcPr>
          <w:p w14:paraId="38B4FF49" w14:textId="77777777" w:rsidR="005D6005" w:rsidRPr="005D6005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5D6005">
              <w:rPr>
                <w:rFonts w:ascii="Calibri" w:hAnsi="Calibri" w:cs="Calibri"/>
                <w:b/>
                <w:color w:val="6F60A8"/>
                <w:sz w:val="56"/>
              </w:rPr>
              <w:t>10</w:t>
            </w:r>
          </w:p>
        </w:tc>
      </w:tr>
      <w:bookmarkEnd w:id="2"/>
      <w:bookmarkEnd w:id="6"/>
    </w:tbl>
    <w:p w14:paraId="10FC0DB7" w14:textId="30A6D43D" w:rsidR="006664FD" w:rsidRDefault="006664FD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bookmarkEnd w:id="5"/>
    <w:p w14:paraId="42E1FB17" w14:textId="25F79F7F" w:rsidR="004514EA" w:rsidRDefault="004514EA" w:rsidP="004514EA">
      <w:pPr>
        <w:tabs>
          <w:tab w:val="left" w:pos="1845"/>
        </w:tabs>
        <w:spacing w:before="0" w:after="0" w:line="240" w:lineRule="auto"/>
        <w:rPr>
          <w:noProof/>
        </w:rPr>
      </w:pPr>
    </w:p>
    <w:p w14:paraId="2E56AA00" w14:textId="3A4ABCC9" w:rsidR="00B2062D" w:rsidRDefault="007B5E0E" w:rsidP="003F6583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bCs/>
          <w:color w:val="7030A0"/>
          <w:sz w:val="56"/>
          <w:szCs w:val="56"/>
        </w:rPr>
      </w:pPr>
      <w:r>
        <w:rPr>
          <w:rFonts w:ascii="Calibri" w:hAnsi="Calibri" w:cs="Calibri"/>
          <w:b/>
          <w:bCs/>
          <w:color w:val="7030A0"/>
          <w:sz w:val="56"/>
          <w:szCs w:val="56"/>
        </w:rPr>
        <w:lastRenderedPageBreak/>
        <w:t xml:space="preserve">Player 1’s </w:t>
      </w:r>
      <w:r w:rsidR="00C856AA">
        <w:rPr>
          <w:rFonts w:ascii="Calibri" w:hAnsi="Calibri" w:cs="Calibri"/>
          <w:b/>
          <w:bCs/>
          <w:color w:val="7030A0"/>
          <w:sz w:val="56"/>
          <w:szCs w:val="56"/>
        </w:rPr>
        <w:t>Scorecard</w:t>
      </w:r>
    </w:p>
    <w:tbl>
      <w:tblPr>
        <w:tblStyle w:val="TableGrid"/>
        <w:tblpPr w:leftFromText="180" w:rightFromText="180" w:vertAnchor="text" w:horzAnchor="page" w:tblpX="489" w:tblpY="179"/>
        <w:tblW w:w="7105" w:type="dxa"/>
        <w:tblLook w:val="04A0" w:firstRow="1" w:lastRow="0" w:firstColumn="1" w:lastColumn="0" w:noHBand="0" w:noVBand="1"/>
      </w:tblPr>
      <w:tblGrid>
        <w:gridCol w:w="1368"/>
        <w:gridCol w:w="1417"/>
        <w:gridCol w:w="4320"/>
      </w:tblGrid>
      <w:tr w:rsidR="00A572E4" w14:paraId="244A1563" w14:textId="77777777" w:rsidTr="003743E3">
        <w:trPr>
          <w:trHeight w:val="1382"/>
        </w:trPr>
        <w:tc>
          <w:tcPr>
            <w:tcW w:w="1368" w:type="dxa"/>
            <w:vAlign w:val="center"/>
          </w:tcPr>
          <w:p w14:paraId="02D58A2B" w14:textId="77777777" w:rsidR="00A572E4" w:rsidRPr="003F6583" w:rsidRDefault="00A572E4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bookmarkStart w:id="7" w:name="_Hlk50984791"/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Beginning Number</w:t>
            </w:r>
          </w:p>
        </w:tc>
        <w:tc>
          <w:tcPr>
            <w:tcW w:w="1417" w:type="dxa"/>
            <w:vAlign w:val="center"/>
          </w:tcPr>
          <w:p w14:paraId="55224B4B" w14:textId="77777777" w:rsidR="00A572E4" w:rsidRPr="003F6583" w:rsidRDefault="00A572E4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Number Rolled</w:t>
            </w:r>
          </w:p>
        </w:tc>
        <w:tc>
          <w:tcPr>
            <w:tcW w:w="4320" w:type="dxa"/>
            <w:vAlign w:val="center"/>
          </w:tcPr>
          <w:p w14:paraId="1FAF5484" w14:textId="77777777" w:rsidR="00A572E4" w:rsidRPr="003F6583" w:rsidRDefault="00A572E4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3F658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Equation</w:t>
            </w:r>
          </w:p>
        </w:tc>
      </w:tr>
      <w:tr w:rsidR="00A572E4" w14:paraId="1159989F" w14:textId="77777777" w:rsidTr="003743E3">
        <w:trPr>
          <w:trHeight w:val="1382"/>
        </w:trPr>
        <w:tc>
          <w:tcPr>
            <w:tcW w:w="1368" w:type="dxa"/>
          </w:tcPr>
          <w:p w14:paraId="49232ABD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14:paraId="652B8234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320" w:type="dxa"/>
          </w:tcPr>
          <w:p w14:paraId="512EF429" w14:textId="71EB7781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A572E4" w14:paraId="31AA3B5E" w14:textId="77777777" w:rsidTr="003743E3">
        <w:trPr>
          <w:trHeight w:val="1382"/>
        </w:trPr>
        <w:tc>
          <w:tcPr>
            <w:tcW w:w="1368" w:type="dxa"/>
          </w:tcPr>
          <w:p w14:paraId="3540C96E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14:paraId="117C473F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320" w:type="dxa"/>
          </w:tcPr>
          <w:p w14:paraId="67C5FDE5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A572E4" w14:paraId="77178DF3" w14:textId="77777777" w:rsidTr="003743E3">
        <w:trPr>
          <w:trHeight w:val="1421"/>
        </w:trPr>
        <w:tc>
          <w:tcPr>
            <w:tcW w:w="1368" w:type="dxa"/>
          </w:tcPr>
          <w:p w14:paraId="6AB464AE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14:paraId="258757C1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320" w:type="dxa"/>
          </w:tcPr>
          <w:p w14:paraId="543E5A35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A572E4" w14:paraId="7E79CB34" w14:textId="77777777" w:rsidTr="003743E3">
        <w:trPr>
          <w:trHeight w:val="1382"/>
        </w:trPr>
        <w:tc>
          <w:tcPr>
            <w:tcW w:w="1368" w:type="dxa"/>
          </w:tcPr>
          <w:p w14:paraId="5DAD964A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14:paraId="676B8E31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320" w:type="dxa"/>
          </w:tcPr>
          <w:p w14:paraId="243ACA90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A572E4" w14:paraId="6F6F692E" w14:textId="77777777" w:rsidTr="003743E3">
        <w:trPr>
          <w:trHeight w:val="1382"/>
        </w:trPr>
        <w:tc>
          <w:tcPr>
            <w:tcW w:w="1368" w:type="dxa"/>
          </w:tcPr>
          <w:p w14:paraId="21758261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14:paraId="341779B6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320" w:type="dxa"/>
          </w:tcPr>
          <w:p w14:paraId="03A516FC" w14:textId="77777777" w:rsidR="00A572E4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96" w:tblpY="176"/>
        <w:tblW w:w="7195" w:type="dxa"/>
        <w:tblLayout w:type="fixed"/>
        <w:tblLook w:val="04A0" w:firstRow="1" w:lastRow="0" w:firstColumn="1" w:lastColumn="0" w:noHBand="0" w:noVBand="1"/>
      </w:tblPr>
      <w:tblGrid>
        <w:gridCol w:w="1368"/>
        <w:gridCol w:w="1327"/>
        <w:gridCol w:w="4500"/>
      </w:tblGrid>
      <w:tr w:rsidR="003743E3" w14:paraId="148CC6C2" w14:textId="77777777" w:rsidTr="00301720">
        <w:trPr>
          <w:trHeight w:val="1382"/>
        </w:trPr>
        <w:tc>
          <w:tcPr>
            <w:tcW w:w="1368" w:type="dxa"/>
            <w:vAlign w:val="center"/>
          </w:tcPr>
          <w:bookmarkEnd w:id="7"/>
          <w:p w14:paraId="7D0E603F" w14:textId="77777777" w:rsidR="003743E3" w:rsidRPr="003F6583" w:rsidRDefault="003743E3" w:rsidP="0030172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Beginning Number</w:t>
            </w:r>
          </w:p>
        </w:tc>
        <w:tc>
          <w:tcPr>
            <w:tcW w:w="1327" w:type="dxa"/>
            <w:vAlign w:val="center"/>
          </w:tcPr>
          <w:p w14:paraId="2B8F44E1" w14:textId="77777777" w:rsidR="003743E3" w:rsidRPr="003F6583" w:rsidRDefault="003743E3" w:rsidP="0030172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Number Rolled</w:t>
            </w:r>
          </w:p>
        </w:tc>
        <w:tc>
          <w:tcPr>
            <w:tcW w:w="4500" w:type="dxa"/>
            <w:vAlign w:val="center"/>
          </w:tcPr>
          <w:p w14:paraId="3252261C" w14:textId="77777777" w:rsidR="003743E3" w:rsidRPr="003F6583" w:rsidRDefault="003743E3" w:rsidP="0030172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3F658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Equation</w:t>
            </w:r>
          </w:p>
        </w:tc>
      </w:tr>
      <w:tr w:rsidR="003743E3" w14:paraId="75714A63" w14:textId="77777777" w:rsidTr="00301720">
        <w:trPr>
          <w:trHeight w:val="1382"/>
        </w:trPr>
        <w:tc>
          <w:tcPr>
            <w:tcW w:w="1368" w:type="dxa"/>
          </w:tcPr>
          <w:p w14:paraId="77B1B7FF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27" w:type="dxa"/>
          </w:tcPr>
          <w:p w14:paraId="77ECA253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500" w:type="dxa"/>
          </w:tcPr>
          <w:p w14:paraId="4C1C518C" w14:textId="271529A5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4888616B" w14:textId="77777777" w:rsidTr="00301720">
        <w:trPr>
          <w:trHeight w:val="1382"/>
        </w:trPr>
        <w:tc>
          <w:tcPr>
            <w:tcW w:w="1368" w:type="dxa"/>
          </w:tcPr>
          <w:p w14:paraId="163FB2B3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27" w:type="dxa"/>
          </w:tcPr>
          <w:p w14:paraId="24B744E3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500" w:type="dxa"/>
          </w:tcPr>
          <w:p w14:paraId="25DA735C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5E30BEDB" w14:textId="77777777" w:rsidTr="00301720">
        <w:trPr>
          <w:trHeight w:val="1421"/>
        </w:trPr>
        <w:tc>
          <w:tcPr>
            <w:tcW w:w="1368" w:type="dxa"/>
          </w:tcPr>
          <w:p w14:paraId="330E2D46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27" w:type="dxa"/>
          </w:tcPr>
          <w:p w14:paraId="41EBA362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500" w:type="dxa"/>
          </w:tcPr>
          <w:p w14:paraId="07E7AEFC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78F73490" w14:textId="77777777" w:rsidTr="00301720">
        <w:trPr>
          <w:trHeight w:val="1382"/>
        </w:trPr>
        <w:tc>
          <w:tcPr>
            <w:tcW w:w="1368" w:type="dxa"/>
          </w:tcPr>
          <w:p w14:paraId="0F16B213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27" w:type="dxa"/>
          </w:tcPr>
          <w:p w14:paraId="74BA468F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500" w:type="dxa"/>
          </w:tcPr>
          <w:p w14:paraId="2931DCFA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2DE6CB9A" w14:textId="77777777" w:rsidTr="00301720">
        <w:trPr>
          <w:trHeight w:val="1382"/>
        </w:trPr>
        <w:tc>
          <w:tcPr>
            <w:tcW w:w="1368" w:type="dxa"/>
          </w:tcPr>
          <w:p w14:paraId="3EA87F09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27" w:type="dxa"/>
          </w:tcPr>
          <w:p w14:paraId="611E4686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500" w:type="dxa"/>
          </w:tcPr>
          <w:p w14:paraId="61845CBE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</w:tbl>
    <w:p w14:paraId="0600BE97" w14:textId="1FA71BEF" w:rsidR="007B5E0E" w:rsidRDefault="007B5E0E" w:rsidP="00F57DFD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bCs/>
          <w:color w:val="7030A0"/>
          <w:sz w:val="56"/>
          <w:szCs w:val="56"/>
        </w:rPr>
      </w:pPr>
      <w:r>
        <w:rPr>
          <w:rFonts w:ascii="Calibri" w:hAnsi="Calibri" w:cs="Calibri"/>
          <w:b/>
          <w:bCs/>
          <w:color w:val="7030A0"/>
          <w:sz w:val="56"/>
          <w:szCs w:val="56"/>
        </w:rPr>
        <w:lastRenderedPageBreak/>
        <w:t>Player 2’s Scorecard</w:t>
      </w:r>
    </w:p>
    <w:tbl>
      <w:tblPr>
        <w:tblStyle w:val="TableGrid"/>
        <w:tblpPr w:leftFromText="180" w:rightFromText="180" w:vertAnchor="text" w:horzAnchor="page" w:tblpX="502" w:tblpY="179"/>
        <w:tblW w:w="7105" w:type="dxa"/>
        <w:tblLook w:val="04A0" w:firstRow="1" w:lastRow="0" w:firstColumn="1" w:lastColumn="0" w:noHBand="0" w:noVBand="1"/>
      </w:tblPr>
      <w:tblGrid>
        <w:gridCol w:w="1368"/>
        <w:gridCol w:w="1335"/>
        <w:gridCol w:w="4402"/>
      </w:tblGrid>
      <w:tr w:rsidR="003743E3" w14:paraId="2CFE5D62" w14:textId="77777777" w:rsidTr="00301720">
        <w:trPr>
          <w:trHeight w:val="1382"/>
        </w:trPr>
        <w:tc>
          <w:tcPr>
            <w:tcW w:w="1368" w:type="dxa"/>
            <w:vAlign w:val="center"/>
          </w:tcPr>
          <w:p w14:paraId="34D91B37" w14:textId="77777777" w:rsidR="003743E3" w:rsidRPr="003F6583" w:rsidRDefault="003743E3" w:rsidP="0030172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Beginning Number</w:t>
            </w:r>
          </w:p>
        </w:tc>
        <w:tc>
          <w:tcPr>
            <w:tcW w:w="1335" w:type="dxa"/>
            <w:vAlign w:val="center"/>
          </w:tcPr>
          <w:p w14:paraId="07F5E9D2" w14:textId="77777777" w:rsidR="003743E3" w:rsidRPr="003F6583" w:rsidRDefault="003743E3" w:rsidP="0030172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Number Rolled</w:t>
            </w:r>
          </w:p>
        </w:tc>
        <w:tc>
          <w:tcPr>
            <w:tcW w:w="4402" w:type="dxa"/>
            <w:vAlign w:val="center"/>
          </w:tcPr>
          <w:p w14:paraId="0017D2CB" w14:textId="77777777" w:rsidR="003743E3" w:rsidRPr="003F6583" w:rsidRDefault="003743E3" w:rsidP="0030172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3F658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Equation</w:t>
            </w:r>
          </w:p>
        </w:tc>
      </w:tr>
      <w:tr w:rsidR="003743E3" w14:paraId="22C88109" w14:textId="77777777" w:rsidTr="00301720">
        <w:trPr>
          <w:trHeight w:val="1382"/>
        </w:trPr>
        <w:tc>
          <w:tcPr>
            <w:tcW w:w="1368" w:type="dxa"/>
          </w:tcPr>
          <w:p w14:paraId="355155D1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35" w:type="dxa"/>
          </w:tcPr>
          <w:p w14:paraId="0C55F28B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402" w:type="dxa"/>
          </w:tcPr>
          <w:p w14:paraId="58467A23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560EDCD4" w14:textId="77777777" w:rsidTr="00301720">
        <w:trPr>
          <w:trHeight w:val="1382"/>
        </w:trPr>
        <w:tc>
          <w:tcPr>
            <w:tcW w:w="1368" w:type="dxa"/>
          </w:tcPr>
          <w:p w14:paraId="010AF477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35" w:type="dxa"/>
          </w:tcPr>
          <w:p w14:paraId="1C512391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402" w:type="dxa"/>
          </w:tcPr>
          <w:p w14:paraId="6FCE3D34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709C7E85" w14:textId="77777777" w:rsidTr="00301720">
        <w:trPr>
          <w:trHeight w:val="1421"/>
        </w:trPr>
        <w:tc>
          <w:tcPr>
            <w:tcW w:w="1368" w:type="dxa"/>
          </w:tcPr>
          <w:p w14:paraId="133A86A9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35" w:type="dxa"/>
          </w:tcPr>
          <w:p w14:paraId="474CCC79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402" w:type="dxa"/>
          </w:tcPr>
          <w:p w14:paraId="684D17F2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01EFBC92" w14:textId="77777777" w:rsidTr="00301720">
        <w:trPr>
          <w:trHeight w:val="1382"/>
        </w:trPr>
        <w:tc>
          <w:tcPr>
            <w:tcW w:w="1368" w:type="dxa"/>
          </w:tcPr>
          <w:p w14:paraId="3EAEABD4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35" w:type="dxa"/>
          </w:tcPr>
          <w:p w14:paraId="4E02B310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402" w:type="dxa"/>
          </w:tcPr>
          <w:p w14:paraId="589C5EDA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  <w:tr w:rsidR="003743E3" w14:paraId="72E6E4AF" w14:textId="77777777" w:rsidTr="00301720">
        <w:trPr>
          <w:trHeight w:val="1382"/>
        </w:trPr>
        <w:tc>
          <w:tcPr>
            <w:tcW w:w="1368" w:type="dxa"/>
          </w:tcPr>
          <w:p w14:paraId="6521EBAD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1335" w:type="dxa"/>
          </w:tcPr>
          <w:p w14:paraId="615B465B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4402" w:type="dxa"/>
          </w:tcPr>
          <w:p w14:paraId="05A7013B" w14:textId="77777777" w:rsidR="003743E3" w:rsidRDefault="003743E3" w:rsidP="0030172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</w:tr>
    </w:tbl>
    <w:p w14:paraId="2A211F1C" w14:textId="68E7655B" w:rsidR="007B5E0E" w:rsidRPr="003F6583" w:rsidRDefault="00F57DFD" w:rsidP="007B5E0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</w:rPr>
      </w:pPr>
      <w:r>
        <w:rPr>
          <w:rFonts w:ascii="Calibri" w:hAnsi="Calibri" w:cs="Calibri"/>
          <w:b/>
          <w:bCs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4C5F" wp14:editId="669B4280">
                <wp:simplePos x="0" y="0"/>
                <wp:positionH relativeFrom="column">
                  <wp:posOffset>4248150</wp:posOffset>
                </wp:positionH>
                <wp:positionV relativeFrom="paragraph">
                  <wp:posOffset>88264</wp:posOffset>
                </wp:positionV>
                <wp:extent cx="4749165" cy="4998085"/>
                <wp:effectExtent l="0" t="0" r="13335" b="12065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499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21BB44" w14:textId="77777777" w:rsidR="00A572E4" w:rsidRDefault="00A57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4C5F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margin-left:334.5pt;margin-top:6.95pt;width:373.95pt;height:3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" fillcolor="white [3201]" strokecolor="white [3212]" strokeweight=".5pt">
                <v:textbox>
                  <w:txbxContent>
                    <w:p w14:paraId="6821BB44" w14:textId="77777777" w:rsidR="00A572E4" w:rsidRDefault="00A572E4"/>
                  </w:txbxContent>
                </v:textbox>
              </v:shape>
            </w:pict>
          </mc:Fallback>
        </mc:AlternateContent>
      </w:r>
      <w:r w:rsidR="007B5E0E">
        <w:rPr>
          <w:rFonts w:ascii="Calibri" w:hAnsi="Calibri" w:cs="Calibri"/>
          <w:b/>
          <w:bCs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3486B" wp14:editId="035A97B2">
                <wp:simplePos x="0" y="0"/>
                <wp:positionH relativeFrom="column">
                  <wp:posOffset>4191000</wp:posOffset>
                </wp:positionH>
                <wp:positionV relativeFrom="paragraph">
                  <wp:posOffset>88265</wp:posOffset>
                </wp:positionV>
                <wp:extent cx="5276850" cy="546538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546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2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6"/>
                              <w:gridCol w:w="1324"/>
                              <w:gridCol w:w="4500"/>
                            </w:tblGrid>
                            <w:tr w:rsidR="007B5E0E" w14:paraId="104B46B8" w14:textId="77777777" w:rsidTr="00F57DFD">
                              <w:trPr>
                                <w:trHeight w:val="1382"/>
                              </w:trPr>
                              <w:tc>
                                <w:tcPr>
                                  <w:tcW w:w="137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135A04" w14:textId="77777777" w:rsidR="007B5E0E" w:rsidRPr="003F6583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Beginning Number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714990" w14:textId="77777777" w:rsidR="007B5E0E" w:rsidRPr="003F6583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Number Rolled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1FC166" w14:textId="77777777" w:rsidR="007B5E0E" w:rsidRPr="003F6583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F658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Equation</w:t>
                                  </w:r>
                                </w:p>
                              </w:tc>
                            </w:tr>
                            <w:tr w:rsidR="007B5E0E" w14:paraId="6B49587B" w14:textId="77777777" w:rsidTr="00F57DFD">
                              <w:trPr>
                                <w:trHeight w:val="1382"/>
                              </w:trPr>
                              <w:tc>
                                <w:tcPr>
                                  <w:tcW w:w="13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E4B119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6AE507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41E0E1F5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49B91A4F" w14:textId="77777777" w:rsidTr="00F57DFD">
                              <w:trPr>
                                <w:trHeight w:val="1382"/>
                              </w:trPr>
                              <w:tc>
                                <w:tcPr>
                                  <w:tcW w:w="13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D456C6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11DFF2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50C8FDB0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44D8B377" w14:textId="77777777" w:rsidTr="00F57DFD">
                              <w:trPr>
                                <w:trHeight w:val="1421"/>
                              </w:trPr>
                              <w:tc>
                                <w:tcPr>
                                  <w:tcW w:w="13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332C94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2087A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734BFA92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7697BCD3" w14:textId="77777777" w:rsidTr="00F57DFD">
                              <w:trPr>
                                <w:trHeight w:val="1382"/>
                              </w:trPr>
                              <w:tc>
                                <w:tcPr>
                                  <w:tcW w:w="13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69C2F5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690BF8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04FCF034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319A43B3" w14:textId="77777777" w:rsidTr="00F57DFD">
                              <w:trPr>
                                <w:trHeight w:val="1382"/>
                              </w:trPr>
                              <w:tc>
                                <w:tcPr>
                                  <w:tcW w:w="13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33E4DC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DFAFA6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626A71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23EAEB" w14:textId="77777777" w:rsidR="007B5E0E" w:rsidRDefault="007B5E0E" w:rsidP="007B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486B" id="Text Box 6" o:spid="_x0000_s1027" type="#_x0000_t202" style="position:absolute;margin-left:330pt;margin-top:6.95pt;width:415.5pt;height:4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72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376"/>
                        <w:gridCol w:w="1324"/>
                        <w:gridCol w:w="4500"/>
                      </w:tblGrid>
                      <w:tr w:rsidR="007B5E0E" w14:paraId="104B46B8" w14:textId="77777777" w:rsidTr="00F57DFD">
                        <w:trPr>
                          <w:trHeight w:val="1382"/>
                        </w:trPr>
                        <w:tc>
                          <w:tcPr>
                            <w:tcW w:w="137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135A04" w14:textId="77777777" w:rsidR="007B5E0E" w:rsidRPr="003F6583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Beginning Number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714990" w14:textId="77777777" w:rsidR="007B5E0E" w:rsidRPr="003F6583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Number Rolled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1FC166" w14:textId="77777777" w:rsidR="007B5E0E" w:rsidRPr="003F6583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F6583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Equation</w:t>
                            </w:r>
                          </w:p>
                        </w:tc>
                      </w:tr>
                      <w:tr w:rsidR="007B5E0E" w14:paraId="6B49587B" w14:textId="77777777" w:rsidTr="00F57DFD">
                        <w:trPr>
                          <w:trHeight w:val="1382"/>
                        </w:trPr>
                        <w:tc>
                          <w:tcPr>
                            <w:tcW w:w="1376" w:type="dxa"/>
                            <w:tcBorders>
                              <w:right w:val="single" w:sz="4" w:space="0" w:color="auto"/>
                            </w:tcBorders>
                          </w:tcPr>
                          <w:p w14:paraId="32E4B119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6AE507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41E0E1F5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49B91A4F" w14:textId="77777777" w:rsidTr="00F57DFD">
                        <w:trPr>
                          <w:trHeight w:val="1382"/>
                        </w:trPr>
                        <w:tc>
                          <w:tcPr>
                            <w:tcW w:w="1376" w:type="dxa"/>
                            <w:tcBorders>
                              <w:right w:val="single" w:sz="4" w:space="0" w:color="auto"/>
                            </w:tcBorders>
                          </w:tcPr>
                          <w:p w14:paraId="77D456C6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11DFF2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50C8FDB0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44D8B377" w14:textId="77777777" w:rsidTr="00F57DFD">
                        <w:trPr>
                          <w:trHeight w:val="1421"/>
                        </w:trPr>
                        <w:tc>
                          <w:tcPr>
                            <w:tcW w:w="1376" w:type="dxa"/>
                            <w:tcBorders>
                              <w:right w:val="single" w:sz="4" w:space="0" w:color="auto"/>
                            </w:tcBorders>
                          </w:tcPr>
                          <w:p w14:paraId="5D332C94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2087A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734BFA92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7697BCD3" w14:textId="77777777" w:rsidTr="00F57DFD">
                        <w:trPr>
                          <w:trHeight w:val="1382"/>
                        </w:trPr>
                        <w:tc>
                          <w:tcPr>
                            <w:tcW w:w="1376" w:type="dxa"/>
                            <w:tcBorders>
                              <w:right w:val="single" w:sz="4" w:space="0" w:color="auto"/>
                            </w:tcBorders>
                          </w:tcPr>
                          <w:p w14:paraId="4869C2F5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690BF8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04FCF034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319A43B3" w14:textId="77777777" w:rsidTr="00F57DFD">
                        <w:trPr>
                          <w:trHeight w:val="1382"/>
                        </w:trPr>
                        <w:tc>
                          <w:tcPr>
                            <w:tcW w:w="1376" w:type="dxa"/>
                            <w:tcBorders>
                              <w:right w:val="single" w:sz="4" w:space="0" w:color="auto"/>
                            </w:tcBorders>
                          </w:tcPr>
                          <w:p w14:paraId="3633E4DC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DFAFA6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626A71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0623EAEB" w14:textId="77777777" w:rsidR="007B5E0E" w:rsidRDefault="007B5E0E" w:rsidP="007B5E0E"/>
                  </w:txbxContent>
                </v:textbox>
              </v:shape>
            </w:pict>
          </mc:Fallback>
        </mc:AlternateContent>
      </w:r>
    </w:p>
    <w:p w14:paraId="2B71E4CC" w14:textId="75D7CACB" w:rsidR="007B5E0E" w:rsidRDefault="007B5E0E" w:rsidP="003F6583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</w:rPr>
      </w:pPr>
    </w:p>
    <w:p w14:paraId="728BC674" w14:textId="77777777" w:rsidR="007B5E0E" w:rsidRDefault="007B5E0E">
      <w:pPr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</w:rPr>
      </w:pPr>
      <w:r>
        <w:rPr>
          <w:rFonts w:ascii="Calibri" w:hAnsi="Calibri" w:cs="Calibri"/>
          <w:b/>
          <w:bCs/>
          <w:color w:val="7030A0"/>
          <w:sz w:val="56"/>
          <w:szCs w:val="56"/>
        </w:rPr>
        <w:br w:type="page"/>
      </w:r>
      <w:bookmarkStart w:id="8" w:name="_GoBack"/>
      <w:bookmarkEnd w:id="8"/>
    </w:p>
    <w:p w14:paraId="7FE49607" w14:textId="6B4EDE5B" w:rsidR="007B5E0E" w:rsidRPr="007B5E0E" w:rsidRDefault="000C77FC" w:rsidP="007B5E0E">
      <w:pPr>
        <w:keepNext/>
        <w:keepLines/>
        <w:tabs>
          <w:tab w:val="left" w:pos="7992"/>
        </w:tabs>
        <w:spacing w:before="1200" w:after="0" w:line="240" w:lineRule="auto"/>
        <w:contextualSpacing/>
        <w:jc w:val="center"/>
        <w:outlineLvl w:val="1"/>
        <w:rPr>
          <w:rFonts w:ascii="Calibri" w:eastAsiaTheme="majorEastAsia" w:hAnsi="Calibri" w:cs="Calibri"/>
          <w:b/>
          <w:color w:val="6F60A8"/>
          <w:sz w:val="56"/>
          <w:szCs w:val="26"/>
        </w:rPr>
      </w:pPr>
      <w:r>
        <w:rPr>
          <w:rFonts w:ascii="Calibri" w:eastAsiaTheme="majorEastAsia" w:hAnsi="Calibri" w:cs="Calibri"/>
          <w:b/>
          <w:noProof/>
          <w:color w:val="6F60A8"/>
          <w:sz w:val="5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EC662" wp14:editId="6BCDF8FA">
                <wp:simplePos x="0" y="0"/>
                <wp:positionH relativeFrom="leftMargin">
                  <wp:posOffset>-175983</wp:posOffset>
                </wp:positionH>
                <wp:positionV relativeFrom="paragraph">
                  <wp:posOffset>430881</wp:posOffset>
                </wp:positionV>
                <wp:extent cx="1450428" cy="609600"/>
                <wp:effectExtent l="1270" t="0" r="1778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50428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B567B" w14:textId="7EAE8A52" w:rsidR="007B5E0E" w:rsidRPr="007B5E0E" w:rsidRDefault="007B5E0E">
                            <w:pP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7B5E0E"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  <w:t>Player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C662" id="Text Box 11" o:spid="_x0000_s1028" type="#_x0000_t202" style="position:absolute;left:0;text-align:left;margin-left:-13.85pt;margin-top:33.95pt;width:114.2pt;height:4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" fillcolor="white [3201]" strokeweight=".5pt">
                <v:textbox>
                  <w:txbxContent>
                    <w:p w14:paraId="5DCB567B" w14:textId="7EAE8A52" w:rsidR="007B5E0E" w:rsidRPr="007B5E0E" w:rsidRDefault="007B5E0E">
                      <w:pP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</w:rPr>
                      </w:pPr>
                      <w:r w:rsidRPr="007B5E0E"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</w:rPr>
                        <w:t>Player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93E1" w14:textId="77777777" w:rsidR="003F6583" w:rsidRDefault="003F6583" w:rsidP="007B5E0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</w:rPr>
      </w:pPr>
    </w:p>
    <w:tbl>
      <w:tblPr>
        <w:tblStyle w:val="TableGrid1"/>
        <w:tblpPr w:leftFromText="180" w:rightFromText="180" w:vertAnchor="text" w:horzAnchor="margin" w:tblpXSpec="center" w:tblpY="984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0C77FC" w:rsidRPr="007B5E0E" w14:paraId="3CF43793" w14:textId="77777777" w:rsidTr="000C77FC">
        <w:trPr>
          <w:cantSplit/>
          <w:trHeight w:val="1880"/>
        </w:trPr>
        <w:tc>
          <w:tcPr>
            <w:tcW w:w="1371" w:type="dxa"/>
            <w:textDirection w:val="tbRl"/>
            <w:vAlign w:val="center"/>
          </w:tcPr>
          <w:p w14:paraId="0A4AB590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bookmarkStart w:id="9" w:name="_Hlk50985978"/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0</w:t>
            </w:r>
          </w:p>
        </w:tc>
        <w:tc>
          <w:tcPr>
            <w:tcW w:w="1371" w:type="dxa"/>
            <w:textDirection w:val="tbRl"/>
            <w:vAlign w:val="center"/>
          </w:tcPr>
          <w:p w14:paraId="6F241D51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1</w:t>
            </w:r>
          </w:p>
        </w:tc>
        <w:tc>
          <w:tcPr>
            <w:tcW w:w="1371" w:type="dxa"/>
            <w:textDirection w:val="tbRl"/>
            <w:vAlign w:val="center"/>
          </w:tcPr>
          <w:p w14:paraId="57859B9E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2</w:t>
            </w:r>
          </w:p>
        </w:tc>
        <w:tc>
          <w:tcPr>
            <w:tcW w:w="1371" w:type="dxa"/>
            <w:textDirection w:val="tbRl"/>
            <w:vAlign w:val="center"/>
          </w:tcPr>
          <w:p w14:paraId="3BAFEB85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3</w:t>
            </w:r>
          </w:p>
        </w:tc>
        <w:tc>
          <w:tcPr>
            <w:tcW w:w="1371" w:type="dxa"/>
            <w:textDirection w:val="tbRl"/>
            <w:vAlign w:val="center"/>
          </w:tcPr>
          <w:p w14:paraId="66EB0F1A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4</w:t>
            </w:r>
          </w:p>
        </w:tc>
        <w:tc>
          <w:tcPr>
            <w:tcW w:w="1371" w:type="dxa"/>
            <w:textDirection w:val="tbRl"/>
            <w:vAlign w:val="center"/>
          </w:tcPr>
          <w:p w14:paraId="62AF44B7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5</w:t>
            </w:r>
          </w:p>
        </w:tc>
        <w:tc>
          <w:tcPr>
            <w:tcW w:w="1371" w:type="dxa"/>
            <w:textDirection w:val="tbRl"/>
            <w:vAlign w:val="center"/>
          </w:tcPr>
          <w:p w14:paraId="78EC0C60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6</w:t>
            </w:r>
          </w:p>
        </w:tc>
        <w:tc>
          <w:tcPr>
            <w:tcW w:w="1371" w:type="dxa"/>
            <w:textDirection w:val="tbRl"/>
            <w:vAlign w:val="center"/>
          </w:tcPr>
          <w:p w14:paraId="12A3AE4C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7</w:t>
            </w:r>
          </w:p>
        </w:tc>
        <w:tc>
          <w:tcPr>
            <w:tcW w:w="1371" w:type="dxa"/>
            <w:textDirection w:val="tbRl"/>
            <w:vAlign w:val="center"/>
          </w:tcPr>
          <w:p w14:paraId="2C6250FC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8</w:t>
            </w:r>
          </w:p>
        </w:tc>
        <w:tc>
          <w:tcPr>
            <w:tcW w:w="1371" w:type="dxa"/>
            <w:textDirection w:val="tbRl"/>
            <w:vAlign w:val="center"/>
          </w:tcPr>
          <w:p w14:paraId="52C98FF0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9</w:t>
            </w:r>
          </w:p>
        </w:tc>
        <w:tc>
          <w:tcPr>
            <w:tcW w:w="1371" w:type="dxa"/>
            <w:textDirection w:val="tbRl"/>
            <w:vAlign w:val="center"/>
          </w:tcPr>
          <w:p w14:paraId="19A3D377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10</w:t>
            </w:r>
          </w:p>
        </w:tc>
      </w:tr>
      <w:bookmarkEnd w:id="9"/>
    </w:tbl>
    <w:p w14:paraId="52BA6C88" w14:textId="77777777" w:rsidR="000C77FC" w:rsidRDefault="000C77FC" w:rsidP="007B5E0E">
      <w:pPr>
        <w:tabs>
          <w:tab w:val="left" w:pos="4022"/>
        </w:tabs>
        <w:rPr>
          <w:rFonts w:ascii="Calibri" w:hAnsi="Calibri" w:cs="Calibri"/>
          <w:sz w:val="56"/>
          <w:szCs w:val="56"/>
        </w:rPr>
      </w:pPr>
    </w:p>
    <w:p w14:paraId="10CBA921" w14:textId="4F8561C3" w:rsidR="000C77FC" w:rsidRDefault="000C77FC" w:rsidP="007B5E0E">
      <w:pPr>
        <w:tabs>
          <w:tab w:val="left" w:pos="4022"/>
        </w:tabs>
        <w:rPr>
          <w:rFonts w:ascii="Calibri" w:hAnsi="Calibri" w:cs="Calibri"/>
          <w:sz w:val="56"/>
          <w:szCs w:val="56"/>
        </w:rPr>
      </w:pPr>
    </w:p>
    <w:tbl>
      <w:tblPr>
        <w:tblStyle w:val="TableGrid1"/>
        <w:tblpPr w:leftFromText="180" w:rightFromText="180" w:vertAnchor="text" w:horzAnchor="margin" w:tblpXSpec="center" w:tblpY="249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0C77FC" w:rsidRPr="007B5E0E" w14:paraId="2F518A58" w14:textId="77777777" w:rsidTr="000C77FC">
        <w:trPr>
          <w:cantSplit/>
          <w:trHeight w:val="1880"/>
        </w:trPr>
        <w:tc>
          <w:tcPr>
            <w:tcW w:w="1371" w:type="dxa"/>
            <w:textDirection w:val="tbRl"/>
            <w:vAlign w:val="center"/>
          </w:tcPr>
          <w:p w14:paraId="22196517" w14:textId="2B8F479F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>
              <w:rPr>
                <w:rFonts w:ascii="Calibri" w:eastAsiaTheme="majorEastAsia" w:hAnsi="Calibri" w:cs="Calibri"/>
                <w:b/>
                <w:noProof/>
                <w:color w:val="6F60A8"/>
                <w:sz w:val="5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530E7" wp14:editId="68A3B8B2">
                      <wp:simplePos x="0" y="0"/>
                      <wp:positionH relativeFrom="leftMargin">
                        <wp:posOffset>39085957</wp:posOffset>
                      </wp:positionH>
                      <wp:positionV relativeFrom="paragraph">
                        <wp:posOffset>1656080</wp:posOffset>
                      </wp:positionV>
                      <wp:extent cx="1450428" cy="609600"/>
                      <wp:effectExtent l="1270" t="0" r="17780" b="177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50428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869546" w14:textId="77777777" w:rsidR="000C77FC" w:rsidRPr="007B5E0E" w:rsidRDefault="000C77FC" w:rsidP="000C77FC">
                                  <w:pPr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  <w:r w:rsidRPr="007B5E0E"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  <w:t xml:space="preserve">Player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30E7" id="Text Box 15" o:spid="_x0000_s1029" type="#_x0000_t202" style="position:absolute;left:0;text-align:left;margin-left:3077.65pt;margin-top:130.4pt;width:114.2pt;height:4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" fillcolor="window" strokeweight=".5pt">
                      <v:textbox>
                        <w:txbxContent>
                          <w:p w14:paraId="0C869546" w14:textId="77777777" w:rsidR="000C77FC" w:rsidRPr="007B5E0E" w:rsidRDefault="000C77FC" w:rsidP="000C77FC">
                            <w:pP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7B5E0E"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  <w:t xml:space="preserve">Player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0</w:t>
            </w:r>
          </w:p>
        </w:tc>
        <w:tc>
          <w:tcPr>
            <w:tcW w:w="1371" w:type="dxa"/>
            <w:textDirection w:val="tbRl"/>
            <w:vAlign w:val="center"/>
          </w:tcPr>
          <w:p w14:paraId="4347E1D9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1</w:t>
            </w:r>
          </w:p>
        </w:tc>
        <w:tc>
          <w:tcPr>
            <w:tcW w:w="1371" w:type="dxa"/>
            <w:textDirection w:val="tbRl"/>
            <w:vAlign w:val="center"/>
          </w:tcPr>
          <w:p w14:paraId="37B0080A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2</w:t>
            </w:r>
          </w:p>
        </w:tc>
        <w:tc>
          <w:tcPr>
            <w:tcW w:w="1371" w:type="dxa"/>
            <w:textDirection w:val="tbRl"/>
            <w:vAlign w:val="center"/>
          </w:tcPr>
          <w:p w14:paraId="77314909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3</w:t>
            </w:r>
          </w:p>
        </w:tc>
        <w:tc>
          <w:tcPr>
            <w:tcW w:w="1371" w:type="dxa"/>
            <w:textDirection w:val="tbRl"/>
            <w:vAlign w:val="center"/>
          </w:tcPr>
          <w:p w14:paraId="38CBE391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4</w:t>
            </w:r>
          </w:p>
        </w:tc>
        <w:tc>
          <w:tcPr>
            <w:tcW w:w="1371" w:type="dxa"/>
            <w:textDirection w:val="tbRl"/>
            <w:vAlign w:val="center"/>
          </w:tcPr>
          <w:p w14:paraId="00E610EA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5</w:t>
            </w:r>
          </w:p>
        </w:tc>
        <w:tc>
          <w:tcPr>
            <w:tcW w:w="1371" w:type="dxa"/>
            <w:textDirection w:val="tbRl"/>
            <w:vAlign w:val="center"/>
          </w:tcPr>
          <w:p w14:paraId="15238F51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6</w:t>
            </w:r>
          </w:p>
        </w:tc>
        <w:tc>
          <w:tcPr>
            <w:tcW w:w="1371" w:type="dxa"/>
            <w:textDirection w:val="tbRl"/>
            <w:vAlign w:val="center"/>
          </w:tcPr>
          <w:p w14:paraId="103DD3A6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7</w:t>
            </w:r>
          </w:p>
        </w:tc>
        <w:tc>
          <w:tcPr>
            <w:tcW w:w="1371" w:type="dxa"/>
            <w:textDirection w:val="tbRl"/>
            <w:vAlign w:val="center"/>
          </w:tcPr>
          <w:p w14:paraId="2EED2F48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8</w:t>
            </w:r>
          </w:p>
        </w:tc>
        <w:tc>
          <w:tcPr>
            <w:tcW w:w="1371" w:type="dxa"/>
            <w:textDirection w:val="tbRl"/>
            <w:vAlign w:val="center"/>
          </w:tcPr>
          <w:p w14:paraId="5C3BA02E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9</w:t>
            </w:r>
          </w:p>
        </w:tc>
        <w:tc>
          <w:tcPr>
            <w:tcW w:w="1371" w:type="dxa"/>
            <w:textDirection w:val="tbRl"/>
            <w:vAlign w:val="center"/>
          </w:tcPr>
          <w:p w14:paraId="767CDDAF" w14:textId="77777777" w:rsidR="000C77FC" w:rsidRPr="007B5E0E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</w:rPr>
            </w:pPr>
            <w:r w:rsidRPr="007B5E0E">
              <w:rPr>
                <w:rFonts w:ascii="Calibri" w:hAnsi="Calibri" w:cs="Calibri"/>
                <w:b/>
                <w:color w:val="6F60A8"/>
                <w:sz w:val="56"/>
              </w:rPr>
              <w:t>10</w:t>
            </w:r>
          </w:p>
        </w:tc>
      </w:tr>
    </w:tbl>
    <w:p w14:paraId="4AFF9622" w14:textId="1AF12119" w:rsidR="00727208" w:rsidRDefault="00727208" w:rsidP="007B5E0E">
      <w:pPr>
        <w:tabs>
          <w:tab w:val="left" w:pos="4022"/>
        </w:tabs>
        <w:rPr>
          <w:rFonts w:ascii="Calibri" w:hAnsi="Calibri" w:cs="Calibri"/>
          <w:sz w:val="56"/>
          <w:szCs w:val="56"/>
        </w:rPr>
      </w:pPr>
    </w:p>
    <w:p w14:paraId="2F8F7F55" w14:textId="77777777" w:rsidR="00727208" w:rsidRDefault="00727208">
      <w:pPr>
        <w:spacing w:before="0"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br w:type="page"/>
      </w:r>
    </w:p>
    <w:p w14:paraId="703F1413" w14:textId="11B3579B" w:rsidR="00727208" w:rsidRPr="00EF6014" w:rsidRDefault="00727208" w:rsidP="00727208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16"/>
          <w:szCs w:val="16"/>
        </w:rPr>
      </w:pPr>
    </w:p>
    <w:p w14:paraId="0100A365" w14:textId="297820F3" w:rsidR="00727208" w:rsidRPr="00727208" w:rsidRDefault="00727208" w:rsidP="00CB3B13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</w:rPr>
      </w:pPr>
      <w:r>
        <w:rPr>
          <w:rFonts w:ascii="Calibri" w:hAnsi="Calibri" w:cs="Calibri"/>
          <w:b/>
          <w:color w:val="6F60A8"/>
          <w:sz w:val="32"/>
          <w:szCs w:val="32"/>
        </w:rPr>
        <w:t xml:space="preserve">Variation: Bears Race to 20- Cut out the strips </w:t>
      </w:r>
      <w:r w:rsidR="00795CA9">
        <w:rPr>
          <w:rFonts w:ascii="Calibri" w:hAnsi="Calibri" w:cs="Calibri"/>
          <w:b/>
          <w:color w:val="6F60A8"/>
          <w:sz w:val="32"/>
          <w:szCs w:val="32"/>
        </w:rPr>
        <w:t>below</w:t>
      </w:r>
      <w:r w:rsidR="003F2F44">
        <w:rPr>
          <w:rFonts w:ascii="Calibri" w:hAnsi="Calibri" w:cs="Calibri"/>
          <w:b/>
          <w:color w:val="6F60A8"/>
          <w:sz w:val="32"/>
          <w:szCs w:val="32"/>
        </w:rPr>
        <w:t>. Glue</w:t>
      </w:r>
      <w:r>
        <w:rPr>
          <w:rFonts w:ascii="Calibri" w:hAnsi="Calibri" w:cs="Calibri"/>
          <w:b/>
          <w:color w:val="6F60A8"/>
          <w:sz w:val="32"/>
          <w:szCs w:val="32"/>
        </w:rPr>
        <w:t xml:space="preserve"> the blank </w:t>
      </w:r>
      <w:r w:rsidR="003F2F44">
        <w:rPr>
          <w:rFonts w:ascii="Calibri" w:hAnsi="Calibri" w:cs="Calibri"/>
          <w:b/>
          <w:color w:val="6F60A8"/>
          <w:sz w:val="32"/>
          <w:szCs w:val="32"/>
        </w:rPr>
        <w:t xml:space="preserve">rectangle under the </w:t>
      </w:r>
      <w:r w:rsidR="00795CA9">
        <w:rPr>
          <w:rFonts w:ascii="Calibri" w:hAnsi="Calibri" w:cs="Calibri"/>
          <w:b/>
          <w:color w:val="6F60A8"/>
          <w:sz w:val="32"/>
          <w:szCs w:val="32"/>
        </w:rPr>
        <w:t>previous strip</w:t>
      </w:r>
      <w:r w:rsidR="003F2F44">
        <w:rPr>
          <w:rFonts w:ascii="Calibri" w:hAnsi="Calibri" w:cs="Calibri"/>
          <w:b/>
          <w:color w:val="6F60A8"/>
          <w:sz w:val="32"/>
          <w:szCs w:val="32"/>
        </w:rPr>
        <w:t xml:space="preserve"> to create one long number line.</w:t>
      </w:r>
    </w:p>
    <w:tbl>
      <w:tblPr>
        <w:tblStyle w:val="TableGrid"/>
        <w:tblW w:w="15260" w:type="dxa"/>
        <w:jc w:val="center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3"/>
        <w:gridCol w:w="2544"/>
        <w:gridCol w:w="2544"/>
      </w:tblGrid>
      <w:tr w:rsidR="00EF6014" w14:paraId="1C5373FF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4F7B60AD" w14:textId="3E66676C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 w:rsidRPr="00795CA9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0</w:t>
            </w:r>
          </w:p>
        </w:tc>
        <w:tc>
          <w:tcPr>
            <w:tcW w:w="2543" w:type="dxa"/>
            <w:vAlign w:val="center"/>
          </w:tcPr>
          <w:p w14:paraId="4B38B6B9" w14:textId="7619E5DA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</w:t>
            </w:r>
          </w:p>
        </w:tc>
        <w:tc>
          <w:tcPr>
            <w:tcW w:w="2543" w:type="dxa"/>
            <w:vAlign w:val="center"/>
          </w:tcPr>
          <w:p w14:paraId="59C6A3EF" w14:textId="5A93DBCC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2</w:t>
            </w:r>
          </w:p>
        </w:tc>
        <w:tc>
          <w:tcPr>
            <w:tcW w:w="2543" w:type="dxa"/>
            <w:vAlign w:val="center"/>
          </w:tcPr>
          <w:p w14:paraId="348BE1AA" w14:textId="756407D5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3</w:t>
            </w:r>
          </w:p>
        </w:tc>
        <w:tc>
          <w:tcPr>
            <w:tcW w:w="2544" w:type="dxa"/>
            <w:vAlign w:val="center"/>
          </w:tcPr>
          <w:p w14:paraId="755D086D" w14:textId="198D77B5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4</w:t>
            </w:r>
          </w:p>
        </w:tc>
        <w:tc>
          <w:tcPr>
            <w:tcW w:w="2544" w:type="dxa"/>
            <w:vAlign w:val="center"/>
          </w:tcPr>
          <w:p w14:paraId="0D193D5B" w14:textId="63362202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5</w:t>
            </w:r>
          </w:p>
        </w:tc>
      </w:tr>
      <w:tr w:rsidR="00EF6014" w14:paraId="7F36E47C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4895D05B" w14:textId="77777777" w:rsidR="00EF6014" w:rsidRPr="00795CA9" w:rsidRDefault="00EF6014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2543" w:type="dxa"/>
            <w:vAlign w:val="center"/>
          </w:tcPr>
          <w:p w14:paraId="36672147" w14:textId="2EC39CF7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6</w:t>
            </w:r>
          </w:p>
        </w:tc>
        <w:tc>
          <w:tcPr>
            <w:tcW w:w="2543" w:type="dxa"/>
            <w:vAlign w:val="center"/>
          </w:tcPr>
          <w:p w14:paraId="2D74820D" w14:textId="21697B56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7</w:t>
            </w:r>
          </w:p>
        </w:tc>
        <w:tc>
          <w:tcPr>
            <w:tcW w:w="2543" w:type="dxa"/>
            <w:vAlign w:val="center"/>
          </w:tcPr>
          <w:p w14:paraId="69ADFDB8" w14:textId="66AD5048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8</w:t>
            </w:r>
          </w:p>
        </w:tc>
        <w:tc>
          <w:tcPr>
            <w:tcW w:w="2544" w:type="dxa"/>
            <w:vAlign w:val="center"/>
          </w:tcPr>
          <w:p w14:paraId="52EB633E" w14:textId="21EDC348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9</w:t>
            </w:r>
          </w:p>
        </w:tc>
        <w:tc>
          <w:tcPr>
            <w:tcW w:w="2544" w:type="dxa"/>
            <w:vAlign w:val="center"/>
          </w:tcPr>
          <w:p w14:paraId="2B4B34D7" w14:textId="1DB784C9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10</w:t>
            </w:r>
          </w:p>
        </w:tc>
      </w:tr>
      <w:tr w:rsidR="00EF6014" w14:paraId="781ABF72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77E854B7" w14:textId="77777777" w:rsidR="00EF6014" w:rsidRPr="00795CA9" w:rsidRDefault="00EF6014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2543" w:type="dxa"/>
            <w:vAlign w:val="center"/>
          </w:tcPr>
          <w:p w14:paraId="2706F16F" w14:textId="05D3F064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11</w:t>
            </w:r>
          </w:p>
        </w:tc>
        <w:tc>
          <w:tcPr>
            <w:tcW w:w="2543" w:type="dxa"/>
            <w:vAlign w:val="center"/>
          </w:tcPr>
          <w:p w14:paraId="5068FA07" w14:textId="2DA8DE0B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12</w:t>
            </w:r>
          </w:p>
        </w:tc>
        <w:tc>
          <w:tcPr>
            <w:tcW w:w="2543" w:type="dxa"/>
            <w:vAlign w:val="center"/>
          </w:tcPr>
          <w:p w14:paraId="664CBC0D" w14:textId="38ED8C49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13</w:t>
            </w:r>
          </w:p>
        </w:tc>
        <w:tc>
          <w:tcPr>
            <w:tcW w:w="2544" w:type="dxa"/>
            <w:vAlign w:val="center"/>
          </w:tcPr>
          <w:p w14:paraId="28D732F0" w14:textId="7E1ED12E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14</w:t>
            </w:r>
          </w:p>
        </w:tc>
        <w:tc>
          <w:tcPr>
            <w:tcW w:w="2544" w:type="dxa"/>
            <w:vAlign w:val="center"/>
          </w:tcPr>
          <w:p w14:paraId="62C9F076" w14:textId="1C6A3C9E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15</w:t>
            </w:r>
          </w:p>
        </w:tc>
      </w:tr>
      <w:tr w:rsidR="00EF6014" w14:paraId="230304A2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352F7DCA" w14:textId="77777777" w:rsidR="00EF6014" w:rsidRPr="00795CA9" w:rsidRDefault="00EF6014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</w:p>
        </w:tc>
        <w:tc>
          <w:tcPr>
            <w:tcW w:w="2543" w:type="dxa"/>
            <w:vAlign w:val="center"/>
          </w:tcPr>
          <w:p w14:paraId="79F96E25" w14:textId="60ECCCF1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16</w:t>
            </w:r>
          </w:p>
        </w:tc>
        <w:tc>
          <w:tcPr>
            <w:tcW w:w="2543" w:type="dxa"/>
            <w:vAlign w:val="center"/>
          </w:tcPr>
          <w:p w14:paraId="71037162" w14:textId="60CCF85C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17</w:t>
            </w:r>
          </w:p>
        </w:tc>
        <w:tc>
          <w:tcPr>
            <w:tcW w:w="2543" w:type="dxa"/>
            <w:vAlign w:val="center"/>
          </w:tcPr>
          <w:p w14:paraId="2C21A4D4" w14:textId="487A9748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 w:rsidRPr="00795CA9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18</w:t>
            </w:r>
          </w:p>
        </w:tc>
        <w:tc>
          <w:tcPr>
            <w:tcW w:w="2544" w:type="dxa"/>
            <w:vAlign w:val="center"/>
          </w:tcPr>
          <w:p w14:paraId="21BD25F8" w14:textId="7111934F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19</w:t>
            </w:r>
          </w:p>
        </w:tc>
        <w:tc>
          <w:tcPr>
            <w:tcW w:w="2544" w:type="dxa"/>
            <w:vAlign w:val="center"/>
          </w:tcPr>
          <w:p w14:paraId="70666379" w14:textId="0D869889" w:rsidR="00EF6014" w:rsidRPr="00795CA9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56"/>
                <w:szCs w:val="56"/>
              </w:rPr>
              <w:t>20</w:t>
            </w:r>
          </w:p>
        </w:tc>
      </w:tr>
    </w:tbl>
    <w:p w14:paraId="0CF48078" w14:textId="77777777" w:rsidR="007B5E0E" w:rsidRPr="00795CA9" w:rsidRDefault="007B5E0E" w:rsidP="00CB3B13">
      <w:pPr>
        <w:tabs>
          <w:tab w:val="left" w:pos="4022"/>
        </w:tabs>
        <w:rPr>
          <w:rFonts w:ascii="Calibri" w:hAnsi="Calibri" w:cs="Calibri"/>
          <w:sz w:val="16"/>
          <w:szCs w:val="16"/>
        </w:rPr>
      </w:pPr>
    </w:p>
    <w:sectPr w:rsidR="007B5E0E" w:rsidRPr="00795CA9" w:rsidSect="00323BDA">
      <w:headerReference w:type="default" r:id="rId10"/>
      <w:footerReference w:type="default" r:id="rId11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2555" w14:textId="77777777" w:rsidR="00181E90" w:rsidRDefault="00181E90" w:rsidP="00D45945">
      <w:pPr>
        <w:spacing w:before="0" w:after="0" w:line="240" w:lineRule="auto"/>
      </w:pPr>
      <w:r>
        <w:separator/>
      </w:r>
    </w:p>
  </w:endnote>
  <w:endnote w:type="continuationSeparator" w:id="0">
    <w:p w14:paraId="61A02550" w14:textId="77777777" w:rsidR="00181E90" w:rsidRDefault="00181E9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17676711">
              <wp:simplePos x="0" y="0"/>
              <wp:positionH relativeFrom="page">
                <wp:posOffset>152400</wp:posOffset>
              </wp:positionH>
              <wp:positionV relativeFrom="paragraph">
                <wp:posOffset>22225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085CDC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85CD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2pt;margin-top:1.7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" filled="f" stroked="f">
              <v:textbox>
                <w:txbxContent>
                  <w:p w14:paraId="46BB2DFE" w14:textId="77777777" w:rsidR="006B0C06" w:rsidRPr="00085CDC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085CDC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57E1" w14:textId="77777777" w:rsidR="00181E90" w:rsidRDefault="00181E90" w:rsidP="00D45945">
      <w:pPr>
        <w:spacing w:before="0" w:after="0" w:line="240" w:lineRule="auto"/>
      </w:pPr>
      <w:bookmarkStart w:id="0" w:name="_Hlk141781780"/>
      <w:bookmarkEnd w:id="0"/>
      <w:r>
        <w:separator/>
      </w:r>
    </w:p>
  </w:footnote>
  <w:footnote w:type="continuationSeparator" w:id="0">
    <w:p w14:paraId="2DCFB1C1" w14:textId="77777777" w:rsidR="00181E90" w:rsidRDefault="00181E9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3"/>
      <w:gridCol w:w="9255"/>
    </w:tblGrid>
    <w:tr w:rsidR="00E834B7" w14:paraId="4E799DA3" w14:textId="77777777" w:rsidTr="002547FC">
      <w:trPr>
        <w:trHeight w:val="372"/>
      </w:trPr>
      <w:tc>
        <w:tcPr>
          <w:tcW w:w="4403" w:type="dxa"/>
        </w:tcPr>
        <w:p w14:paraId="09376F70" w14:textId="31A35C32" w:rsidR="00E834B7" w:rsidRDefault="00A40C0B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240F92DF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B503EA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3A35A82A">
                    <wp:simplePos x="0" y="0"/>
                    <wp:positionH relativeFrom="column">
                      <wp:posOffset>716280</wp:posOffset>
                    </wp:positionH>
                    <wp:positionV relativeFrom="paragraph">
                      <wp:posOffset>41910</wp:posOffset>
                    </wp:positionV>
                    <wp:extent cx="254635" cy="254635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54635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7FC7D153" id="Multiply 23" o:spid="_x0000_s1026" style="position:absolute;margin-left:56.4pt;margin-top:3.3pt;width:20.0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" path="m39983,82331l82331,39983r44987,44986l172304,39983r42348,42348l169666,127318r44986,44986l172304,214652,127318,169666,82331,214652,39983,172304,84969,127318,39983,82331xe" fillcolor="white [3212]" strokecolor="white [3212]" strokeweight="1pt">
                    <v:stroke joinstyle="miter"/>
                    <v:path arrowok="t" o:connecttype="custom" o:connectlocs="39983,82331;82331,39983;127318,84969;172304,39983;214652,82331;169666,127318;214652,172304;172304,214652;127318,169666;82331,214652;39983,172304;84969,127318;39983,82331" o:connectangles="0,0,0,0,0,0,0,0,0,0,0,0,0"/>
                  </v:shape>
                </w:pict>
              </mc:Fallback>
            </mc:AlternateContent>
          </w:r>
          <w:r w:rsidR="00B13B0E">
            <w:rPr>
              <w:noProof/>
              <w:color w:val="000000" w:themeColor="text1"/>
              <w:lang w:eastAsia="en-US"/>
            </w:rPr>
            <w:t xml:space="preserve"> </w:t>
          </w:r>
        </w:p>
      </w:tc>
      <w:tc>
        <w:tcPr>
          <w:tcW w:w="9255" w:type="dxa"/>
        </w:tcPr>
        <w:p w14:paraId="2EBAC739" w14:textId="2057DA1F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2AA15E71" w14:textId="1ADB9CFA" w:rsidR="00D45945" w:rsidRDefault="001070A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4265CBD" wp14:editId="287A4A0B">
              <wp:simplePos x="0" y="0"/>
              <wp:positionH relativeFrom="column">
                <wp:posOffset>4493895</wp:posOffset>
              </wp:positionH>
              <wp:positionV relativeFrom="paragraph">
                <wp:posOffset>-640080</wp:posOffset>
              </wp:positionV>
              <wp:extent cx="3846991" cy="417902"/>
              <wp:effectExtent l="19050" t="19050" r="20320" b="1016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4179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ex="http://schemas.microsoft.com/office/word/2018/wordml/cex" val="1"/>
                        </a:ext>
                      </a:extLst>
                    </wps:spPr>
                    <wps:txbx>
                      <w:txbxContent>
                        <w:p w14:paraId="4F60786C" w14:textId="362B1209" w:rsidR="006B0C06" w:rsidRPr="006B75B7" w:rsidRDefault="00B13B0E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Bears Race to 10</w:t>
                          </w:r>
                        </w:p>
                        <w:p w14:paraId="42F89D08" w14:textId="7AA74757" w:rsidR="00E834B7" w:rsidRPr="00085CDC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B13B0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 w:rsidR="006664F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85CD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from </w:t>
                          </w:r>
                          <w:r w:rsidR="00085CDC" w:rsidRPr="00085CD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65CBD" id="Shape 61" o:spid="_x0000_s1030" alt="Logo here placeholder" style="position:absolute;left:0;text-align:left;margin-left:353.85pt;margin-top:-50.4pt;width:302.9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" fillcolor="white [3212]" strokecolor="#65c6d7" strokeweight="3pt">
              <v:stroke miterlimit="4"/>
              <v:textbox style="mso-fit-shape-to-text:t" inset="1.5pt,1.5pt,1.5pt,1.5pt">
                <w:txbxContent>
                  <w:p w14:paraId="4F60786C" w14:textId="362B1209" w:rsidR="006B0C06" w:rsidRPr="006B75B7" w:rsidRDefault="00B13B0E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Bears Race to 10</w:t>
                    </w:r>
                  </w:p>
                  <w:p w14:paraId="42F89D08" w14:textId="7AA74757" w:rsidR="00E834B7" w:rsidRPr="00085CDC" w:rsidRDefault="006B0C06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6B75B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Game </w:t>
                    </w:r>
                    <w:r w:rsidR="00B13B0E">
                      <w:rPr>
                        <w:rFonts w:ascii="Calibri" w:hAnsi="Calibri" w:cs="Calibri"/>
                        <w:sz w:val="22"/>
                        <w:szCs w:val="22"/>
                      </w:rPr>
                      <w:t>2</w:t>
                    </w:r>
                    <w:r w:rsidR="006664FD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085CD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from </w:t>
                    </w:r>
                    <w:r w:rsidR="00085CDC" w:rsidRPr="00085CDC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</v:rect>
          </w:pict>
        </mc:Fallback>
      </mc:AlternateContent>
    </w:r>
    <w:r w:rsidR="007D6E0E">
      <w:rPr>
        <w:noProof/>
        <w:lang w:eastAsia="en-US"/>
      </w:rPr>
      <w:drawing>
        <wp:anchor distT="0" distB="0" distL="114300" distR="114300" simplePos="0" relativeHeight="251691008" behindDoc="0" locked="0" layoutInCell="1" allowOverlap="1" wp14:anchorId="0335098E" wp14:editId="654FB48C">
          <wp:simplePos x="0" y="0"/>
          <wp:positionH relativeFrom="column">
            <wp:posOffset>278130</wp:posOffset>
          </wp:positionH>
          <wp:positionV relativeFrom="paragraph">
            <wp:posOffset>-565524</wp:posOffset>
          </wp:positionV>
          <wp:extent cx="341406" cy="347502"/>
          <wp:effectExtent l="0" t="0" r="190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in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06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E0E">
      <w:rPr>
        <w:noProof/>
        <w:lang w:eastAsia="en-US"/>
      </w:rPr>
      <w:drawing>
        <wp:anchor distT="0" distB="0" distL="114300" distR="114300" simplePos="0" relativeHeight="251693056" behindDoc="1" locked="0" layoutInCell="1" allowOverlap="1" wp14:anchorId="50DA9AE2" wp14:editId="0DA5FE01">
          <wp:simplePos x="0" y="0"/>
          <wp:positionH relativeFrom="column">
            <wp:posOffset>962025</wp:posOffset>
          </wp:positionH>
          <wp:positionV relativeFrom="paragraph">
            <wp:posOffset>-544195</wp:posOffset>
          </wp:positionV>
          <wp:extent cx="347345" cy="353060"/>
          <wp:effectExtent l="0" t="0" r="0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i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E0E">
      <w:rPr>
        <w:noProof/>
        <w:lang w:eastAsia="en-US"/>
      </w:rPr>
      <w:drawing>
        <wp:anchor distT="0" distB="0" distL="114300" distR="114300" simplePos="0" relativeHeight="251694080" behindDoc="0" locked="0" layoutInCell="1" allowOverlap="1" wp14:anchorId="16D1380A" wp14:editId="7912EE35">
          <wp:simplePos x="0" y="0"/>
          <wp:positionH relativeFrom="column">
            <wp:posOffset>1629410</wp:posOffset>
          </wp:positionH>
          <wp:positionV relativeFrom="paragraph">
            <wp:posOffset>-563880</wp:posOffset>
          </wp:positionV>
          <wp:extent cx="353060" cy="34734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ivi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E0E">
      <w:rPr>
        <w:noProof/>
        <w:lang w:eastAsia="en-US"/>
      </w:rPr>
      <w:drawing>
        <wp:anchor distT="0" distB="0" distL="114300" distR="114300" simplePos="0" relativeHeight="251692032" behindDoc="0" locked="0" layoutInCell="1" allowOverlap="1" wp14:anchorId="6E2B2083" wp14:editId="62C8C186">
          <wp:simplePos x="0" y="0"/>
          <wp:positionH relativeFrom="column">
            <wp:posOffset>-447675</wp:posOffset>
          </wp:positionH>
          <wp:positionV relativeFrom="paragraph">
            <wp:posOffset>-318770</wp:posOffset>
          </wp:positionV>
          <wp:extent cx="353060" cy="347345"/>
          <wp:effectExtent l="0" t="0" r="8890" b="0"/>
          <wp:wrapThrough wrapText="bothSides">
            <wp:wrapPolygon edited="0">
              <wp:start x="0" y="0"/>
              <wp:lineTo x="0" y="20139"/>
              <wp:lineTo x="20978" y="20139"/>
              <wp:lineTo x="20978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7F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2D10B8FB">
              <wp:simplePos x="0" y="0"/>
              <wp:positionH relativeFrom="leftMargin">
                <wp:posOffset>285750</wp:posOffset>
              </wp:positionH>
              <wp:positionV relativeFrom="page">
                <wp:posOffset>333375</wp:posOffset>
              </wp:positionV>
              <wp:extent cx="254635" cy="244475"/>
              <wp:effectExtent l="0" t="0" r="0" b="3175"/>
              <wp:wrapSquare wrapText="bothSides"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6C66A" id="Plus 21" o:spid="_x0000_s1026" style="position:absolute;margin-left:22.5pt;margin-top:26.2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25463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type="square" anchorx="margin" anchory="page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65C7"/>
    <w:rsid w:val="00083BAA"/>
    <w:rsid w:val="00085CDC"/>
    <w:rsid w:val="000C21FA"/>
    <w:rsid w:val="000C52DE"/>
    <w:rsid w:val="000C77FC"/>
    <w:rsid w:val="000D0FEF"/>
    <w:rsid w:val="000D3337"/>
    <w:rsid w:val="001070AC"/>
    <w:rsid w:val="001127F9"/>
    <w:rsid w:val="001766D6"/>
    <w:rsid w:val="00181E90"/>
    <w:rsid w:val="001C57DB"/>
    <w:rsid w:val="002547FC"/>
    <w:rsid w:val="00260E53"/>
    <w:rsid w:val="00273D32"/>
    <w:rsid w:val="002B7A54"/>
    <w:rsid w:val="00301720"/>
    <w:rsid w:val="00323BDA"/>
    <w:rsid w:val="00336E76"/>
    <w:rsid w:val="003444BE"/>
    <w:rsid w:val="00347540"/>
    <w:rsid w:val="003517B4"/>
    <w:rsid w:val="003743E3"/>
    <w:rsid w:val="003936EF"/>
    <w:rsid w:val="003C6367"/>
    <w:rsid w:val="003D0119"/>
    <w:rsid w:val="003E24DF"/>
    <w:rsid w:val="003F2F44"/>
    <w:rsid w:val="003F6583"/>
    <w:rsid w:val="00444C4F"/>
    <w:rsid w:val="004514EA"/>
    <w:rsid w:val="004A2B0D"/>
    <w:rsid w:val="004B24F2"/>
    <w:rsid w:val="004B7A69"/>
    <w:rsid w:val="005348BF"/>
    <w:rsid w:val="0053784A"/>
    <w:rsid w:val="00563742"/>
    <w:rsid w:val="00564809"/>
    <w:rsid w:val="00594C7B"/>
    <w:rsid w:val="00597E25"/>
    <w:rsid w:val="005C2210"/>
    <w:rsid w:val="005D6005"/>
    <w:rsid w:val="006127BB"/>
    <w:rsid w:val="00615018"/>
    <w:rsid w:val="0062123A"/>
    <w:rsid w:val="00646E75"/>
    <w:rsid w:val="00660B92"/>
    <w:rsid w:val="006628E9"/>
    <w:rsid w:val="006664FD"/>
    <w:rsid w:val="006666B7"/>
    <w:rsid w:val="006856F3"/>
    <w:rsid w:val="006B0C06"/>
    <w:rsid w:val="006D527F"/>
    <w:rsid w:val="006F6F10"/>
    <w:rsid w:val="00727208"/>
    <w:rsid w:val="007669BF"/>
    <w:rsid w:val="00783E79"/>
    <w:rsid w:val="00795CA9"/>
    <w:rsid w:val="007B5AE8"/>
    <w:rsid w:val="007B5E0E"/>
    <w:rsid w:val="007D6E0E"/>
    <w:rsid w:val="007F11B4"/>
    <w:rsid w:val="007F5192"/>
    <w:rsid w:val="008431C4"/>
    <w:rsid w:val="00846BA3"/>
    <w:rsid w:val="008620AF"/>
    <w:rsid w:val="009003A8"/>
    <w:rsid w:val="00926664"/>
    <w:rsid w:val="009623C8"/>
    <w:rsid w:val="00973EAF"/>
    <w:rsid w:val="00A02CDA"/>
    <w:rsid w:val="00A11A20"/>
    <w:rsid w:val="00A40C0B"/>
    <w:rsid w:val="00A43B89"/>
    <w:rsid w:val="00A572E4"/>
    <w:rsid w:val="00A82667"/>
    <w:rsid w:val="00A92F8A"/>
    <w:rsid w:val="00A96CF8"/>
    <w:rsid w:val="00AB4269"/>
    <w:rsid w:val="00AC19CC"/>
    <w:rsid w:val="00B13B0E"/>
    <w:rsid w:val="00B2062D"/>
    <w:rsid w:val="00B50294"/>
    <w:rsid w:val="00BA04C1"/>
    <w:rsid w:val="00BD1D14"/>
    <w:rsid w:val="00BD32A8"/>
    <w:rsid w:val="00C70786"/>
    <w:rsid w:val="00C728DF"/>
    <w:rsid w:val="00C8222A"/>
    <w:rsid w:val="00C856AA"/>
    <w:rsid w:val="00C912F0"/>
    <w:rsid w:val="00C93EC0"/>
    <w:rsid w:val="00CB3B13"/>
    <w:rsid w:val="00D12363"/>
    <w:rsid w:val="00D45945"/>
    <w:rsid w:val="00D66593"/>
    <w:rsid w:val="00E14C36"/>
    <w:rsid w:val="00E27663"/>
    <w:rsid w:val="00E27B46"/>
    <w:rsid w:val="00E32337"/>
    <w:rsid w:val="00E55D74"/>
    <w:rsid w:val="00E6540C"/>
    <w:rsid w:val="00E81E2A"/>
    <w:rsid w:val="00E834B7"/>
    <w:rsid w:val="00ED1651"/>
    <w:rsid w:val="00EE0952"/>
    <w:rsid w:val="00EF6014"/>
    <w:rsid w:val="00F3145D"/>
    <w:rsid w:val="00F57DFD"/>
    <w:rsid w:val="00F73C9F"/>
    <w:rsid w:val="00F91C1C"/>
    <w:rsid w:val="00FC52E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00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20AF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0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B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5205292-0dc0-4e6d-957e-9d1a6f2aca21" xsi:nil="true"/>
    <_activity xmlns="b5205292-0dc0-4e6d-957e-9d1a6f2aca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3FE40AE2294D820C896E9BCCA070" ma:contentTypeVersion="15" ma:contentTypeDescription="Create a new document." ma:contentTypeScope="" ma:versionID="880f1a5dbe8275c76050c77acc9d1ca9">
  <xsd:schema xmlns:xsd="http://www.w3.org/2001/XMLSchema" xmlns:xs="http://www.w3.org/2001/XMLSchema" xmlns:p="http://schemas.microsoft.com/office/2006/metadata/properties" xmlns:ns3="b5205292-0dc0-4e6d-957e-9d1a6f2aca21" xmlns:ns4="e7da763b-a097-468f-be9d-a963819b26fc" targetNamespace="http://schemas.microsoft.com/office/2006/metadata/properties" ma:root="true" ma:fieldsID="d7794d484e9c4aea83530c93981cf34f" ns3:_="" ns4:_="">
    <xsd:import namespace="b5205292-0dc0-4e6d-957e-9d1a6f2aca21"/>
    <xsd:import namespace="e7da763b-a097-468f-be9d-a963819b2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5292-0dc0-4e6d-957e-9d1a6f2ac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a763b-a097-468f-be9d-a963819b2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purl.org/dc/terms/"/>
    <ds:schemaRef ds:uri="e7da763b-a097-468f-be9d-a963819b26f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5205292-0dc0-4e6d-957e-9d1a6f2aca2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2B4C71-E1A4-455E-9985-45FCC97D4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5292-0dc0-4e6d-957e-9d1a6f2aca21"/>
    <ds:schemaRef ds:uri="e7da763b-a097-468f-be9d-a963819b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B717E-3949-46C8-9343-D981239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5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2023-08-01T15:51:00Z</dcterms:created>
  <dcterms:modified xsi:type="dcterms:W3CDTF">2023-08-01T16:01:00Z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0x010100D53C3FE40AE2294D820C896E9BCCA070</vt:lpwstr>
  </property>
</Properties>
</file>